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D19287" w14:textId="5B715D75" w:rsidR="008F380E" w:rsidRPr="008F380E" w:rsidRDefault="00410D67">
      <w:pPr>
        <w:pStyle w:val="Texte"/>
        <w:rPr>
          <w:b/>
          <w:bCs/>
          <w:sz w:val="36"/>
          <w:szCs w:val="36"/>
          <w:u w:val="single"/>
        </w:rPr>
      </w:pPr>
      <w:r>
        <w:rPr>
          <w:rFonts w:eastAsia="Arial" w:cs="Arial"/>
          <w:b/>
          <w:bCs/>
          <w:sz w:val="36"/>
          <w:szCs w:val="36"/>
        </w:rPr>
        <w:t xml:space="preserve"> </w:t>
      </w:r>
      <w:r w:rsidR="00F271A9">
        <w:rPr>
          <w:noProof/>
          <w:lang w:val="fr-FR" w:eastAsia="fr-FR" w:bidi="ar-SA"/>
        </w:rPr>
        <w:drawing>
          <wp:anchor distT="0" distB="0" distL="0" distR="0" simplePos="0" relativeHeight="251657728" behindDoc="0" locked="0" layoutInCell="1" allowOverlap="1" wp14:anchorId="62459777" wp14:editId="22D0A5A5">
            <wp:simplePos x="0" y="0"/>
            <wp:positionH relativeFrom="column">
              <wp:posOffset>2540</wp:posOffset>
            </wp:positionH>
            <wp:positionV relativeFrom="paragraph">
              <wp:posOffset>-209550</wp:posOffset>
            </wp:positionV>
            <wp:extent cx="815975" cy="534670"/>
            <wp:effectExtent l="19050" t="0" r="3175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bCs/>
          <w:sz w:val="36"/>
          <w:szCs w:val="36"/>
        </w:rPr>
        <w:t xml:space="preserve"> </w:t>
      </w:r>
      <w:r w:rsidR="009F616F">
        <w:rPr>
          <w:b/>
          <w:bCs/>
          <w:sz w:val="36"/>
          <w:szCs w:val="36"/>
          <w:u w:val="single"/>
        </w:rPr>
        <w:t>Données moniteur / aide moniteur</w:t>
      </w:r>
    </w:p>
    <w:p w14:paraId="120B94A1" w14:textId="77777777" w:rsidR="008F380E" w:rsidRDefault="008F380E">
      <w:pPr>
        <w:rPr>
          <w:b/>
          <w:bCs/>
          <w:sz w:val="32"/>
          <w:szCs w:val="32"/>
          <w:u w:val="single"/>
        </w:rPr>
      </w:pPr>
    </w:p>
    <w:p w14:paraId="61519F75" w14:textId="77777777" w:rsidR="008F380E" w:rsidRDefault="008F380E">
      <w:pPr>
        <w:rPr>
          <w:b/>
          <w:bCs/>
          <w:sz w:val="32"/>
          <w:szCs w:val="32"/>
          <w:u w:val="single"/>
        </w:rPr>
      </w:pPr>
    </w:p>
    <w:p w14:paraId="6FE2FC08" w14:textId="28C59303" w:rsidR="00C90303" w:rsidRDefault="009F616F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JOURS DE PRESENCE</w:t>
      </w:r>
    </w:p>
    <w:p w14:paraId="135F2379" w14:textId="77777777" w:rsidR="008F380E" w:rsidRDefault="008F380E">
      <w:pPr>
        <w:rPr>
          <w:sz w:val="32"/>
          <w:szCs w:val="32"/>
        </w:rPr>
      </w:pPr>
    </w:p>
    <w:p w14:paraId="283AC580" w14:textId="202B31FA" w:rsidR="009F616F" w:rsidRPr="009F616F" w:rsidRDefault="009F616F" w:rsidP="009F616F">
      <w:pPr>
        <w:numPr>
          <w:ilvl w:val="0"/>
          <w:numId w:val="2"/>
        </w:numPr>
        <w:tabs>
          <w:tab w:val="clear" w:pos="1429"/>
          <w:tab w:val="left" w:pos="1410"/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Mercredi</w:t>
      </w:r>
      <w:r w:rsidR="003F4383">
        <w:rPr>
          <w:sz w:val="28"/>
          <w:szCs w:val="28"/>
        </w:rPr>
        <w:t xml:space="preserve"> après-midi</w:t>
      </w:r>
      <w:r>
        <w:rPr>
          <w:sz w:val="28"/>
          <w:szCs w:val="28"/>
        </w:rPr>
        <w:t xml:space="preserve">  et Samedi</w:t>
      </w:r>
      <w:r w:rsidR="003F4383">
        <w:rPr>
          <w:sz w:val="28"/>
          <w:szCs w:val="28"/>
        </w:rPr>
        <w:t xml:space="preserve"> matin</w:t>
      </w:r>
      <w:r>
        <w:rPr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14:paraId="16304CBD" w14:textId="77777777" w:rsidR="009F616F" w:rsidRPr="00662602" w:rsidRDefault="009F616F" w:rsidP="009F616F">
      <w:pPr>
        <w:tabs>
          <w:tab w:val="left" w:pos="5625"/>
        </w:tabs>
        <w:ind w:left="1429"/>
        <w:rPr>
          <w:sz w:val="28"/>
          <w:szCs w:val="28"/>
        </w:rPr>
      </w:pPr>
    </w:p>
    <w:p w14:paraId="3DA836D8" w14:textId="3429023D" w:rsidR="009F616F" w:rsidRPr="009F616F" w:rsidRDefault="009F616F" w:rsidP="009F616F">
      <w:pPr>
        <w:numPr>
          <w:ilvl w:val="0"/>
          <w:numId w:val="2"/>
        </w:numPr>
        <w:tabs>
          <w:tab w:val="clear" w:pos="1429"/>
          <w:tab w:val="left" w:pos="1410"/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Mercredi</w:t>
      </w:r>
      <w:r w:rsidR="003F4383">
        <w:rPr>
          <w:sz w:val="28"/>
          <w:szCs w:val="28"/>
        </w:rPr>
        <w:t xml:space="preserve"> après-midi</w:t>
      </w:r>
      <w:r w:rsidR="003F4383">
        <w:rPr>
          <w:sz w:val="28"/>
          <w:szCs w:val="28"/>
        </w:rPr>
        <w:tab/>
      </w:r>
      <w:r w:rsidR="003F438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14:paraId="55FCB7A4" w14:textId="77777777" w:rsidR="009F616F" w:rsidRPr="00662602" w:rsidRDefault="009F616F" w:rsidP="009F616F">
      <w:pPr>
        <w:tabs>
          <w:tab w:val="left" w:pos="5625"/>
        </w:tabs>
        <w:ind w:left="1429"/>
        <w:rPr>
          <w:sz w:val="28"/>
          <w:szCs w:val="28"/>
        </w:rPr>
      </w:pPr>
    </w:p>
    <w:p w14:paraId="794CCC30" w14:textId="24479D67" w:rsidR="009F616F" w:rsidRPr="00662602" w:rsidRDefault="009F616F" w:rsidP="009F616F">
      <w:pPr>
        <w:numPr>
          <w:ilvl w:val="0"/>
          <w:numId w:val="2"/>
        </w:numPr>
        <w:tabs>
          <w:tab w:val="clear" w:pos="1429"/>
          <w:tab w:val="left" w:pos="1410"/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Samedi</w:t>
      </w:r>
      <w:r w:rsidR="003F4383">
        <w:rPr>
          <w:sz w:val="28"/>
          <w:szCs w:val="28"/>
        </w:rPr>
        <w:t xml:space="preserve"> matin</w:t>
      </w:r>
      <w:r w:rsidR="003F4383">
        <w:rPr>
          <w:sz w:val="28"/>
          <w:szCs w:val="28"/>
        </w:rPr>
        <w:tab/>
      </w:r>
      <w:r w:rsidR="003F438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14:paraId="53BB0757" w14:textId="77777777" w:rsidR="00C90303" w:rsidRDefault="00C90303">
      <w:pPr>
        <w:tabs>
          <w:tab w:val="left" w:pos="1410"/>
          <w:tab w:val="left" w:pos="5625"/>
        </w:tabs>
        <w:rPr>
          <w:sz w:val="28"/>
          <w:szCs w:val="28"/>
        </w:rPr>
      </w:pPr>
    </w:p>
    <w:p w14:paraId="6834E93E" w14:textId="77777777" w:rsidR="009F616F" w:rsidRDefault="009F616F">
      <w:pPr>
        <w:tabs>
          <w:tab w:val="left" w:pos="1410"/>
          <w:tab w:val="left" w:pos="5625"/>
        </w:tabs>
        <w:rPr>
          <w:sz w:val="28"/>
          <w:szCs w:val="28"/>
        </w:rPr>
      </w:pPr>
    </w:p>
    <w:p w14:paraId="49158273" w14:textId="5C3E9708" w:rsidR="00C90303" w:rsidRDefault="009F616F">
      <w:pPr>
        <w:tabs>
          <w:tab w:val="left" w:pos="1410"/>
          <w:tab w:val="left" w:pos="562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Formation</w:t>
      </w:r>
      <w:r w:rsidR="00410D67">
        <w:rPr>
          <w:b/>
          <w:bCs/>
          <w:sz w:val="32"/>
          <w:szCs w:val="32"/>
          <w:u w:val="single"/>
        </w:rPr>
        <w:t xml:space="preserve"> de skis :</w:t>
      </w:r>
    </w:p>
    <w:p w14:paraId="5F381023" w14:textId="77777777" w:rsidR="008F380E" w:rsidRDefault="008F380E" w:rsidP="008F380E">
      <w:pPr>
        <w:tabs>
          <w:tab w:val="left" w:pos="1410"/>
          <w:tab w:val="left" w:pos="5625"/>
        </w:tabs>
        <w:rPr>
          <w:sz w:val="28"/>
          <w:szCs w:val="28"/>
        </w:rPr>
      </w:pPr>
    </w:p>
    <w:p w14:paraId="4114EEEA" w14:textId="77777777" w:rsidR="009F616F" w:rsidRDefault="009F616F" w:rsidP="008F380E">
      <w:pPr>
        <w:tabs>
          <w:tab w:val="left" w:pos="1410"/>
          <w:tab w:val="left" w:pos="5625"/>
        </w:tabs>
        <w:rPr>
          <w:rFonts w:ascii="Wingdings" w:eastAsia="Wingdings" w:hAnsi="Wingdings" w:cs="Wingdings"/>
          <w:sz w:val="28"/>
          <w:szCs w:val="28"/>
        </w:rPr>
      </w:pPr>
    </w:p>
    <w:p w14:paraId="04CFF260" w14:textId="50E4D979" w:rsidR="008F380E" w:rsidRPr="008F380E" w:rsidRDefault="009F616F" w:rsidP="008F380E">
      <w:pPr>
        <w:tabs>
          <w:tab w:val="left" w:pos="1410"/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</w:t>
      </w:r>
    </w:p>
    <w:p w14:paraId="163B1625" w14:textId="77777777" w:rsidR="00C90303" w:rsidRDefault="00C90303">
      <w:pPr>
        <w:tabs>
          <w:tab w:val="left" w:pos="1410"/>
          <w:tab w:val="left" w:pos="5625"/>
        </w:tabs>
      </w:pPr>
    </w:p>
    <w:p w14:paraId="041A0A0B" w14:textId="77777777" w:rsidR="009F616F" w:rsidRDefault="009F616F">
      <w:pPr>
        <w:tabs>
          <w:tab w:val="left" w:pos="1410"/>
          <w:tab w:val="left" w:pos="5625"/>
        </w:tabs>
      </w:pPr>
    </w:p>
    <w:p w14:paraId="75FFFF97" w14:textId="77777777" w:rsidR="009F616F" w:rsidRDefault="009F616F">
      <w:pPr>
        <w:tabs>
          <w:tab w:val="left" w:pos="1410"/>
          <w:tab w:val="left" w:pos="5625"/>
        </w:tabs>
      </w:pPr>
    </w:p>
    <w:p w14:paraId="73CD3546" w14:textId="58EC80E7" w:rsidR="00C90303" w:rsidRPr="009F616F" w:rsidRDefault="009F616F">
      <w:pPr>
        <w:tabs>
          <w:tab w:val="left" w:pos="1410"/>
          <w:tab w:val="left" w:pos="5625"/>
        </w:tabs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COORDONNES :</w:t>
      </w:r>
    </w:p>
    <w:p w14:paraId="2281A23C" w14:textId="77777777" w:rsidR="00C50602" w:rsidRDefault="00C50602">
      <w:pPr>
        <w:tabs>
          <w:tab w:val="left" w:pos="1410"/>
          <w:tab w:val="left" w:pos="5625"/>
        </w:tabs>
        <w:rPr>
          <w:sz w:val="32"/>
          <w:szCs w:val="32"/>
        </w:rPr>
      </w:pPr>
    </w:p>
    <w:p w14:paraId="6239AF89" w14:textId="77777777" w:rsidR="00C90303" w:rsidRDefault="00410D67">
      <w:pPr>
        <w:tabs>
          <w:tab w:val="left" w:pos="1410"/>
          <w:tab w:val="left" w:pos="56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 :</w:t>
      </w:r>
    </w:p>
    <w:p w14:paraId="5A100F82" w14:textId="77777777" w:rsidR="00C90303" w:rsidRDefault="00C90303">
      <w:pPr>
        <w:tabs>
          <w:tab w:val="left" w:pos="1410"/>
          <w:tab w:val="left" w:pos="5625"/>
        </w:tabs>
        <w:rPr>
          <w:b/>
          <w:bCs/>
          <w:sz w:val="28"/>
          <w:szCs w:val="28"/>
        </w:rPr>
      </w:pPr>
    </w:p>
    <w:p w14:paraId="352FC7EB" w14:textId="77777777" w:rsidR="00C90303" w:rsidRDefault="00410D67">
      <w:pPr>
        <w:tabs>
          <w:tab w:val="left" w:pos="1410"/>
          <w:tab w:val="left" w:pos="56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Prénom :</w:t>
      </w:r>
    </w:p>
    <w:p w14:paraId="0515461C" w14:textId="77777777" w:rsidR="00C90303" w:rsidRDefault="00C90303">
      <w:pPr>
        <w:tabs>
          <w:tab w:val="left" w:pos="1410"/>
          <w:tab w:val="left" w:pos="5625"/>
        </w:tabs>
        <w:rPr>
          <w:b/>
          <w:bCs/>
          <w:sz w:val="28"/>
          <w:szCs w:val="28"/>
        </w:rPr>
      </w:pPr>
    </w:p>
    <w:p w14:paraId="6D4622ED" w14:textId="31FE242A" w:rsidR="00C90303" w:rsidRDefault="00410D67" w:rsidP="008F380E">
      <w:pPr>
        <w:tabs>
          <w:tab w:val="left" w:pos="1410"/>
          <w:tab w:val="left" w:pos="56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 naissance :</w:t>
      </w:r>
    </w:p>
    <w:p w14:paraId="7DBE1ABF" w14:textId="77777777" w:rsidR="008F380E" w:rsidRDefault="008F380E" w:rsidP="008F380E">
      <w:pPr>
        <w:tabs>
          <w:tab w:val="left" w:pos="1410"/>
          <w:tab w:val="left" w:pos="5625"/>
        </w:tabs>
        <w:rPr>
          <w:b/>
          <w:bCs/>
          <w:sz w:val="28"/>
          <w:szCs w:val="28"/>
        </w:rPr>
      </w:pPr>
    </w:p>
    <w:p w14:paraId="6A6E3795" w14:textId="28809B9F" w:rsidR="003F4383" w:rsidRDefault="003F4383" w:rsidP="008F380E">
      <w:pPr>
        <w:tabs>
          <w:tab w:val="left" w:pos="1410"/>
          <w:tab w:val="left" w:pos="56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Numéro Jeunesse et Sport (J&amp;S) :</w:t>
      </w:r>
    </w:p>
    <w:p w14:paraId="68DEDEB4" w14:textId="77777777" w:rsidR="003F4383" w:rsidRPr="008F380E" w:rsidRDefault="003F4383" w:rsidP="008F380E">
      <w:pPr>
        <w:tabs>
          <w:tab w:val="left" w:pos="1410"/>
          <w:tab w:val="left" w:pos="5625"/>
        </w:tabs>
        <w:rPr>
          <w:b/>
          <w:bCs/>
          <w:sz w:val="28"/>
          <w:szCs w:val="28"/>
        </w:rPr>
      </w:pPr>
    </w:p>
    <w:p w14:paraId="36B6E199" w14:textId="77777777" w:rsidR="00C90303" w:rsidRDefault="00410D67">
      <w:pPr>
        <w:tabs>
          <w:tab w:val="left" w:pos="1410"/>
          <w:tab w:val="left" w:pos="56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 :</w:t>
      </w:r>
    </w:p>
    <w:p w14:paraId="20F97C08" w14:textId="77777777" w:rsidR="00C90303" w:rsidRDefault="00C90303">
      <w:pPr>
        <w:tabs>
          <w:tab w:val="left" w:pos="1410"/>
          <w:tab w:val="left" w:pos="5625"/>
        </w:tabs>
        <w:rPr>
          <w:b/>
          <w:bCs/>
          <w:sz w:val="28"/>
          <w:szCs w:val="28"/>
        </w:rPr>
      </w:pPr>
    </w:p>
    <w:p w14:paraId="1E180365" w14:textId="77777777" w:rsidR="00C90303" w:rsidRDefault="00410D67">
      <w:pPr>
        <w:tabs>
          <w:tab w:val="left" w:pos="1410"/>
          <w:tab w:val="left" w:pos="562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Mobile :</w:t>
      </w:r>
    </w:p>
    <w:p w14:paraId="1A46EDEB" w14:textId="77777777" w:rsidR="00C90303" w:rsidRDefault="00C90303">
      <w:pPr>
        <w:tabs>
          <w:tab w:val="left" w:pos="1410"/>
          <w:tab w:val="left" w:pos="5625"/>
        </w:tabs>
        <w:rPr>
          <w:sz w:val="28"/>
          <w:szCs w:val="28"/>
        </w:rPr>
      </w:pPr>
    </w:p>
    <w:p w14:paraId="2E221B00" w14:textId="77777777" w:rsidR="00C90303" w:rsidRDefault="00410D67">
      <w:pPr>
        <w:pStyle w:val="Signatur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 :</w:t>
      </w:r>
    </w:p>
    <w:p w14:paraId="6D72A58A" w14:textId="53E0F96E" w:rsidR="001F326D" w:rsidRDefault="001F326D">
      <w:pPr>
        <w:tabs>
          <w:tab w:val="left" w:pos="1410"/>
          <w:tab w:val="left" w:pos="5625"/>
        </w:tabs>
      </w:pPr>
    </w:p>
    <w:p w14:paraId="6841579B" w14:textId="77777777" w:rsidR="001F326D" w:rsidRPr="001F326D" w:rsidRDefault="001F326D" w:rsidP="001F326D"/>
    <w:p w14:paraId="25E113F1" w14:textId="52F5DA8A" w:rsidR="009F616F" w:rsidRDefault="009F616F" w:rsidP="009F616F">
      <w:pPr>
        <w:pStyle w:val="Signatur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Coordonnées bancaire :</w:t>
      </w:r>
    </w:p>
    <w:p w14:paraId="29F26BF7" w14:textId="07D812C2" w:rsidR="005F0D0B" w:rsidRDefault="005F0D0B" w:rsidP="009F616F">
      <w:pPr>
        <w:pStyle w:val="Signature"/>
        <w:rPr>
          <w:b/>
          <w:bCs/>
          <w:sz w:val="28"/>
          <w:szCs w:val="28"/>
        </w:rPr>
      </w:pPr>
    </w:p>
    <w:p w14:paraId="78CDC793" w14:textId="2CAB4A70" w:rsidR="00410D67" w:rsidRDefault="00410D67" w:rsidP="001F326D"/>
    <w:p w14:paraId="6102C0EF" w14:textId="77777777" w:rsidR="008F380E" w:rsidRDefault="008F380E" w:rsidP="001F326D"/>
    <w:p w14:paraId="41B081F7" w14:textId="77777777" w:rsidR="008F380E" w:rsidRPr="001F326D" w:rsidRDefault="008F380E" w:rsidP="001F326D"/>
    <w:sectPr w:rsidR="008F380E" w:rsidRPr="001F3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E49FF" w14:textId="77777777" w:rsidR="002C0CD0" w:rsidRDefault="002C0CD0" w:rsidP="00A31DC7">
      <w:r>
        <w:separator/>
      </w:r>
    </w:p>
  </w:endnote>
  <w:endnote w:type="continuationSeparator" w:id="0">
    <w:p w14:paraId="565151E4" w14:textId="77777777" w:rsidR="002C0CD0" w:rsidRDefault="002C0CD0" w:rsidP="00A3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FC0C" w14:textId="77777777" w:rsidR="008941C2" w:rsidRDefault="008941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A82B" w14:textId="77777777" w:rsidR="009F616F" w:rsidRPr="002F5DBB" w:rsidRDefault="009F616F" w:rsidP="009F616F">
    <w:pPr>
      <w:pStyle w:val="Pieddepage"/>
      <w:shd w:val="clear" w:color="auto" w:fill="FFFFFF"/>
      <w:jc w:val="center"/>
      <w:rPr>
        <w:b/>
        <w:color w:val="000000"/>
        <w:sz w:val="20"/>
        <w:szCs w:val="20"/>
      </w:rPr>
    </w:pPr>
    <w:r w:rsidRPr="002F5DBB">
      <w:rPr>
        <w:b/>
        <w:color w:val="000000"/>
        <w:sz w:val="20"/>
        <w:szCs w:val="20"/>
      </w:rPr>
      <w:t xml:space="preserve">Inscription à remettre à : </w:t>
    </w:r>
  </w:p>
  <w:p w14:paraId="74624539" w14:textId="6AC2866D" w:rsidR="009F616F" w:rsidRPr="002F5DBB" w:rsidRDefault="003F4383" w:rsidP="009F616F">
    <w:pPr>
      <w:pStyle w:val="Pieddepage"/>
      <w:shd w:val="clear" w:color="auto" w:fill="FFFFFF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B</w:t>
    </w:r>
    <w:r w:rsidR="008941C2">
      <w:rPr>
        <w:b/>
        <w:color w:val="000000"/>
        <w:sz w:val="20"/>
        <w:szCs w:val="20"/>
      </w:rPr>
      <w:t>astien Barras</w:t>
    </w:r>
    <w:r w:rsidR="009F616F" w:rsidRPr="002F5DBB">
      <w:rPr>
        <w:b/>
        <w:color w:val="000000"/>
        <w:sz w:val="20"/>
        <w:szCs w:val="20"/>
      </w:rPr>
      <w:t xml:space="preserve">, </w:t>
    </w:r>
    <w:r w:rsidR="009B4A1E">
      <w:rPr>
        <w:b/>
        <w:color w:val="000000"/>
        <w:sz w:val="20"/>
        <w:szCs w:val="20"/>
      </w:rPr>
      <w:t xml:space="preserve">Route </w:t>
    </w:r>
    <w:r w:rsidR="008941C2">
      <w:rPr>
        <w:b/>
        <w:color w:val="000000"/>
        <w:sz w:val="20"/>
        <w:szCs w:val="20"/>
      </w:rPr>
      <w:t>de la Crête du Louché 5</w:t>
    </w:r>
    <w:r w:rsidR="009B4A1E">
      <w:rPr>
        <w:b/>
        <w:color w:val="000000"/>
        <w:sz w:val="20"/>
        <w:szCs w:val="20"/>
      </w:rPr>
      <w:t xml:space="preserve">, </w:t>
    </w:r>
    <w:r w:rsidR="008941C2">
      <w:rPr>
        <w:b/>
        <w:color w:val="000000"/>
        <w:sz w:val="20"/>
        <w:szCs w:val="20"/>
      </w:rPr>
      <w:t>3963</w:t>
    </w:r>
    <w:r w:rsidR="009B4A1E">
      <w:rPr>
        <w:b/>
        <w:color w:val="000000"/>
        <w:sz w:val="20"/>
        <w:szCs w:val="20"/>
      </w:rPr>
      <w:t xml:space="preserve"> </w:t>
    </w:r>
    <w:r w:rsidR="008941C2">
      <w:rPr>
        <w:b/>
        <w:color w:val="000000"/>
        <w:sz w:val="20"/>
        <w:szCs w:val="20"/>
      </w:rPr>
      <w:t>Crans-Montana</w:t>
    </w:r>
  </w:p>
  <w:p w14:paraId="7906801C" w14:textId="3DA2EA3C" w:rsidR="009F616F" w:rsidRPr="002F5DBB" w:rsidRDefault="009F616F" w:rsidP="009F616F">
    <w:pPr>
      <w:pStyle w:val="Pieddepage"/>
      <w:shd w:val="clear" w:color="auto" w:fill="FFFFFF"/>
      <w:jc w:val="center"/>
      <w:rPr>
        <w:b/>
        <w:sz w:val="28"/>
        <w:szCs w:val="28"/>
      </w:rPr>
    </w:pPr>
    <w:r w:rsidRPr="002F5DBB">
      <w:rPr>
        <w:b/>
        <w:color w:val="000000"/>
        <w:sz w:val="20"/>
        <w:szCs w:val="20"/>
      </w:rPr>
      <w:t xml:space="preserve">Ou par mail </w:t>
    </w:r>
    <w:hyperlink r:id="rId1" w:history="1">
      <w:r w:rsidR="008941C2" w:rsidRPr="008377D9">
        <w:rPr>
          <w:rStyle w:val="Lienhypertexte"/>
          <w:b/>
          <w:sz w:val="20"/>
          <w:szCs w:val="20"/>
        </w:rPr>
        <w:t>groupeplaisir</w:t>
      </w:r>
      <w:r w:rsidR="008941C2" w:rsidRPr="008377D9">
        <w:rPr>
          <w:rStyle w:val="Lienhypertexte"/>
          <w:b/>
          <w:sz w:val="20"/>
          <w:szCs w:val="20"/>
        </w:rPr>
        <w:t>@</w:t>
      </w:r>
      <w:r w:rsidR="008941C2" w:rsidRPr="008377D9">
        <w:rPr>
          <w:rStyle w:val="Lienhypertexte"/>
          <w:b/>
          <w:sz w:val="20"/>
          <w:szCs w:val="20"/>
        </w:rPr>
        <w:t>lalienneskiclu</w:t>
      </w:r>
      <w:r w:rsidR="008941C2" w:rsidRPr="008377D9">
        <w:rPr>
          <w:rStyle w:val="Lienhypertexte"/>
          <w:b/>
          <w:sz w:val="20"/>
          <w:szCs w:val="20"/>
        </w:rPr>
        <w:t>b</w:t>
      </w:r>
      <w:r w:rsidR="008941C2" w:rsidRPr="008377D9">
        <w:rPr>
          <w:rStyle w:val="Lienhypertexte"/>
          <w:b/>
          <w:sz w:val="20"/>
          <w:szCs w:val="20"/>
        </w:rPr>
        <w:t>.ch</w:t>
      </w:r>
    </w:hyperlink>
    <w:r w:rsidRPr="002F5DBB">
      <w:rPr>
        <w:b/>
        <w:color w:val="000000"/>
        <w:sz w:val="20"/>
        <w:szCs w:val="20"/>
      </w:rPr>
      <w:t xml:space="preserve"> </w:t>
    </w:r>
  </w:p>
  <w:p w14:paraId="633CCA53" w14:textId="77777777" w:rsidR="00A31DC7" w:rsidRDefault="00A31D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66CC" w14:textId="77777777" w:rsidR="008941C2" w:rsidRDefault="008941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6019" w14:textId="77777777" w:rsidR="002C0CD0" w:rsidRDefault="002C0CD0" w:rsidP="00A31DC7">
      <w:r>
        <w:separator/>
      </w:r>
    </w:p>
  </w:footnote>
  <w:footnote w:type="continuationSeparator" w:id="0">
    <w:p w14:paraId="7F447AAC" w14:textId="77777777" w:rsidR="002C0CD0" w:rsidRDefault="002C0CD0" w:rsidP="00A3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FCAC5" w14:textId="77777777" w:rsidR="008941C2" w:rsidRDefault="008941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7D66" w14:textId="77777777" w:rsidR="008941C2" w:rsidRDefault="008941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F833" w14:textId="77777777" w:rsidR="008941C2" w:rsidRDefault="008941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509"/>
        </w:tabs>
        <w:ind w:left="2509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"/>
      <w:lvlJc w:val="left"/>
      <w:pPr>
        <w:tabs>
          <w:tab w:val="num" w:pos="3229"/>
        </w:tabs>
        <w:ind w:left="3229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"/>
      <w:lvlJc w:val="left"/>
      <w:pPr>
        <w:tabs>
          <w:tab w:val="num" w:pos="3589"/>
        </w:tabs>
        <w:ind w:left="3589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"/>
      <w:lvlJc w:val="left"/>
      <w:pPr>
        <w:tabs>
          <w:tab w:val="num" w:pos="3949"/>
        </w:tabs>
        <w:ind w:left="3949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"/>
      <w:lvlJc w:val="left"/>
      <w:pPr>
        <w:tabs>
          <w:tab w:val="num" w:pos="4309"/>
        </w:tabs>
        <w:ind w:left="4309" w:hanging="360"/>
      </w:pPr>
      <w:rPr>
        <w:rFonts w:ascii="Wingdings" w:hAnsi="Wingdings" w:cs="OpenSymbol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1A9"/>
    <w:rsid w:val="00022124"/>
    <w:rsid w:val="0007240F"/>
    <w:rsid w:val="000964BD"/>
    <w:rsid w:val="000E6218"/>
    <w:rsid w:val="00103B93"/>
    <w:rsid w:val="001467BD"/>
    <w:rsid w:val="00153307"/>
    <w:rsid w:val="001F326D"/>
    <w:rsid w:val="002772F7"/>
    <w:rsid w:val="002B1E74"/>
    <w:rsid w:val="002C0CD0"/>
    <w:rsid w:val="002F5DBB"/>
    <w:rsid w:val="003757F3"/>
    <w:rsid w:val="003C6E2B"/>
    <w:rsid w:val="003E5FA9"/>
    <w:rsid w:val="003F4383"/>
    <w:rsid w:val="00410D67"/>
    <w:rsid w:val="00446826"/>
    <w:rsid w:val="00466237"/>
    <w:rsid w:val="0048213F"/>
    <w:rsid w:val="004D514A"/>
    <w:rsid w:val="00501B0C"/>
    <w:rsid w:val="005D374E"/>
    <w:rsid w:val="005E1F22"/>
    <w:rsid w:val="005E3845"/>
    <w:rsid w:val="005F0D0B"/>
    <w:rsid w:val="00662602"/>
    <w:rsid w:val="006A3A7E"/>
    <w:rsid w:val="006F2FC0"/>
    <w:rsid w:val="00732FC5"/>
    <w:rsid w:val="00735C9A"/>
    <w:rsid w:val="0079020D"/>
    <w:rsid w:val="0079426B"/>
    <w:rsid w:val="007B4C71"/>
    <w:rsid w:val="007D70BF"/>
    <w:rsid w:val="00823DB5"/>
    <w:rsid w:val="00873D57"/>
    <w:rsid w:val="008941C2"/>
    <w:rsid w:val="008B4AD3"/>
    <w:rsid w:val="008F380E"/>
    <w:rsid w:val="009054BB"/>
    <w:rsid w:val="009B4A1E"/>
    <w:rsid w:val="009F616F"/>
    <w:rsid w:val="00A04315"/>
    <w:rsid w:val="00A27AE0"/>
    <w:rsid w:val="00A31DC7"/>
    <w:rsid w:val="00AD09F8"/>
    <w:rsid w:val="00B5113A"/>
    <w:rsid w:val="00C46B99"/>
    <w:rsid w:val="00C50602"/>
    <w:rsid w:val="00C878A3"/>
    <w:rsid w:val="00C90303"/>
    <w:rsid w:val="00D16D30"/>
    <w:rsid w:val="00D42C5D"/>
    <w:rsid w:val="00D65980"/>
    <w:rsid w:val="00D92530"/>
    <w:rsid w:val="00D92B03"/>
    <w:rsid w:val="00E277CC"/>
    <w:rsid w:val="00E638EA"/>
    <w:rsid w:val="00ED514B"/>
    <w:rsid w:val="00EE17BD"/>
    <w:rsid w:val="00F159B0"/>
    <w:rsid w:val="00F271A9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EC7847"/>
  <w15:docId w15:val="{4FD415A0-ABEB-8242-8622-FECB8167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Wingdings" w:hAnsi="Wingdings" w:cs="OpenSymbol"/>
      <w:sz w:val="28"/>
      <w:szCs w:val="28"/>
    </w:rPr>
  </w:style>
  <w:style w:type="character" w:customStyle="1" w:styleId="WW8Num2z0">
    <w:name w:val="WW8Num2z0"/>
    <w:rPr>
      <w:rFonts w:ascii="Wingdings" w:eastAsia="Wingdings" w:hAnsi="Wingdings" w:cs="OpenSymbol"/>
      <w:sz w:val="28"/>
      <w:szCs w:val="28"/>
    </w:rPr>
  </w:style>
  <w:style w:type="character" w:customStyle="1" w:styleId="WW8Num3z0">
    <w:name w:val="WW8Num3z0"/>
    <w:rPr>
      <w:rFonts w:ascii="Wingdings" w:eastAsia="Wingdings" w:hAnsi="Wingdings" w:cs="OpenSymbol"/>
      <w:sz w:val="28"/>
      <w:szCs w:val="28"/>
    </w:rPr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-Absatz-Standardschriftart11">
    <w:name w:val="WW-Absatz-Standardschriftart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Textesource">
    <w:name w:val="Texte source"/>
    <w:rPr>
      <w:rFonts w:ascii="Courier New" w:eastAsia="NSimSun" w:hAnsi="Courier New"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e">
    <w:name w:val="Texte"/>
    <w:basedOn w:val="Lgende"/>
  </w:style>
  <w:style w:type="paragraph" w:customStyle="1" w:styleId="Pieddepagedroit">
    <w:name w:val="Pied de page droit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ieddepagegauche">
    <w:name w:val="Pied de page gauche"/>
    <w:basedOn w:val="Normal"/>
    <w:pPr>
      <w:suppressLineNumbers/>
      <w:tabs>
        <w:tab w:val="center" w:pos="4819"/>
        <w:tab w:val="right" w:pos="9638"/>
      </w:tabs>
    </w:pPr>
  </w:style>
  <w:style w:type="paragraph" w:styleId="Signature">
    <w:name w:val="Signature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A31DC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31DC7"/>
    <w:rPr>
      <w:rFonts w:ascii="Arial" w:eastAsia="SimSun" w:hAnsi="Arial" w:cs="Mangal"/>
      <w:kern w:val="1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2F5DB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F326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326D"/>
    <w:rPr>
      <w:szCs w:val="21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326D"/>
    <w:rPr>
      <w:rFonts w:ascii="Arial" w:eastAsia="SimSun" w:hAnsi="Arial" w:cs="Mangal"/>
      <w:kern w:val="1"/>
      <w:sz w:val="24"/>
      <w:szCs w:val="21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326D"/>
    <w:rPr>
      <w:b/>
      <w:bCs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326D"/>
    <w:rPr>
      <w:rFonts w:ascii="Arial" w:eastAsia="SimSun" w:hAnsi="Arial" w:cs="Mangal"/>
      <w:b/>
      <w:bCs/>
      <w:kern w:val="1"/>
      <w:sz w:val="24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26D"/>
    <w:rPr>
      <w:rFonts w:ascii="Times New Roman" w:hAnsi="Times New Roman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26D"/>
    <w:rPr>
      <w:rFonts w:eastAsia="SimSun" w:cs="Mangal"/>
      <w:kern w:val="1"/>
      <w:sz w:val="18"/>
      <w:szCs w:val="16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1F326D"/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1F326D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1F326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eplaisir@lalienneskiclub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RSV - SIMA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SIOICHBACT104</dc:creator>
  <cp:lastModifiedBy>Géraldine Chambaz</cp:lastModifiedBy>
  <cp:revision>2</cp:revision>
  <cp:lastPrinted>2017-08-24T11:32:00Z</cp:lastPrinted>
  <dcterms:created xsi:type="dcterms:W3CDTF">2022-09-12T09:21:00Z</dcterms:created>
  <dcterms:modified xsi:type="dcterms:W3CDTF">2022-09-12T09:21:00Z</dcterms:modified>
</cp:coreProperties>
</file>